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56DC" w:rsidRDefault="00CE56DC">
      <w:pPr>
        <w:jc w:val="center"/>
        <w:rPr>
          <w:b/>
          <w:bCs/>
        </w:rPr>
      </w:pPr>
    </w:p>
    <w:p w:rsidR="006E4CDF" w:rsidRDefault="00423CEF" w:rsidP="00D73C76">
      <w:pPr>
        <w:pStyle w:val="Overskrift1"/>
      </w:pPr>
      <w:r>
        <w:t>INSTRUKS</w:t>
      </w:r>
      <w:r w:rsidR="001B22BC">
        <w:t xml:space="preserve"> FOR </w:t>
      </w:r>
      <w:r w:rsidR="00B97B82">
        <w:t>TRENER OG LAGLEDER</w:t>
      </w:r>
      <w:r w:rsidR="006E4CDF">
        <w:t>, LIERNE IL FOTBALL</w:t>
      </w:r>
      <w:r w:rsidR="00572989">
        <w:t>.</w:t>
      </w:r>
    </w:p>
    <w:p w:rsidR="00D73C76" w:rsidRDefault="00D73C76">
      <w:pPr>
        <w:jc w:val="center"/>
        <w:rPr>
          <w:b/>
          <w:bCs/>
        </w:rPr>
      </w:pPr>
    </w:p>
    <w:p w:rsidR="007477F9" w:rsidRDefault="007477F9" w:rsidP="007477F9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Generel</w:t>
      </w:r>
      <w:r w:rsidR="00C34313">
        <w:rPr>
          <w:rFonts w:eastAsiaTheme="minorHAnsi"/>
          <w:lang w:eastAsia="en-US" w:bidi="ar-SA"/>
        </w:rPr>
        <w:t xml:space="preserve">le krav til </w:t>
      </w:r>
      <w:r w:rsidR="00423CEF">
        <w:rPr>
          <w:rFonts w:eastAsiaTheme="minorHAnsi"/>
          <w:lang w:eastAsia="en-US" w:bidi="ar-SA"/>
        </w:rPr>
        <w:t xml:space="preserve">trenere og </w:t>
      </w:r>
      <w:r w:rsidR="00C34313">
        <w:rPr>
          <w:rFonts w:eastAsiaTheme="minorHAnsi"/>
          <w:lang w:eastAsia="en-US" w:bidi="ar-SA"/>
        </w:rPr>
        <w:t>ledere</w:t>
      </w:r>
      <w:r>
        <w:rPr>
          <w:rFonts w:eastAsiaTheme="minorHAnsi"/>
          <w:lang w:eastAsia="en-US" w:bidi="ar-SA"/>
        </w:rPr>
        <w:t>:</w:t>
      </w:r>
    </w:p>
    <w:p w:rsidR="00423CEF" w:rsidRPr="00423CEF" w:rsidRDefault="00423CEF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Treneren er den viktigste personen for barn og unge som spiller fotball for Lierne IL fotball, og har derfor et stort ansvar for å skape rammer der alle opplever trygghet, glede og mestring.</w:t>
      </w:r>
    </w:p>
    <w:p w:rsidR="003259D3" w:rsidRPr="00423CEF" w:rsidRDefault="003259D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Skal respektere klubbens retningslinjer</w:t>
      </w:r>
      <w:r w:rsidR="00C34313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 jfr. Klubbhåndboka.</w:t>
      </w:r>
    </w:p>
    <w:p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Skal ta vare på klubbens eiendeler.</w:t>
      </w:r>
      <w:bookmarkStart w:id="0" w:name="_GoBack"/>
      <w:bookmarkEnd w:id="0"/>
    </w:p>
    <w:p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Være et forbilde for spillerne, både i det du sier og gjør.</w:t>
      </w:r>
    </w:p>
    <w:p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Formidle og praktisere trenervettreglene.</w:t>
      </w:r>
    </w:p>
    <w:p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Bruke klubbens profilerte tøy på trening og i kamp.</w:t>
      </w:r>
    </w:p>
    <w:p w:rsidR="00F100D0" w:rsidRDefault="00C34313" w:rsidP="00F100D0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Være prestasjonsorie</w:t>
      </w:r>
      <w:r w:rsidR="00F100D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ntert og ikke resultatorientert.</w:t>
      </w:r>
    </w:p>
    <w:p w:rsidR="00F100D0" w:rsidRPr="00F100D0" w:rsidRDefault="00F100D0" w:rsidP="00F100D0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F100D0">
        <w:rPr>
          <w:sz w:val="22"/>
          <w:szCs w:val="22"/>
          <w:shd w:val="clear" w:color="auto" w:fill="FFFFFF"/>
        </w:rPr>
        <w:t>L</w:t>
      </w:r>
      <w:r>
        <w:rPr>
          <w:sz w:val="22"/>
          <w:szCs w:val="22"/>
          <w:shd w:val="clear" w:color="auto" w:fill="FFFFFF"/>
        </w:rPr>
        <w:t>evere s</w:t>
      </w:r>
      <w:r w:rsidRPr="00F100D0">
        <w:rPr>
          <w:sz w:val="22"/>
          <w:szCs w:val="22"/>
          <w:shd w:val="clear" w:color="auto" w:fill="FFFFFF"/>
        </w:rPr>
        <w:t xml:space="preserve">øknad </w:t>
      </w:r>
      <w:r>
        <w:rPr>
          <w:sz w:val="22"/>
          <w:szCs w:val="22"/>
          <w:shd w:val="clear" w:color="auto" w:fill="FFFFFF"/>
        </w:rPr>
        <w:t xml:space="preserve">om politiattest til </w:t>
      </w:r>
      <w:r w:rsidRPr="00F100D0">
        <w:rPr>
          <w:sz w:val="22"/>
          <w:szCs w:val="22"/>
          <w:shd w:val="clear" w:color="auto" w:fill="FFFFFF"/>
        </w:rPr>
        <w:t>leder</w:t>
      </w:r>
      <w:r>
        <w:rPr>
          <w:sz w:val="22"/>
          <w:szCs w:val="22"/>
          <w:shd w:val="clear" w:color="auto" w:fill="FFFFFF"/>
        </w:rPr>
        <w:t xml:space="preserve"> i Lierne IL fotball</w:t>
      </w:r>
      <w:r w:rsidRPr="00F100D0">
        <w:rPr>
          <w:sz w:val="22"/>
          <w:szCs w:val="22"/>
          <w:shd w:val="clear" w:color="auto" w:fill="FFFFFF"/>
        </w:rPr>
        <w:t>, for videre behandling. Ingen kan utføre oppgaver for laget som innebærer et tillits- eller ansvarsforhold overfor mindreårige eller mennesker med utviklingshemming (fra 01.01.2009) uten at politiattest er forevist styrets leder</w:t>
      </w:r>
    </w:p>
    <w:p w:rsidR="00C34313" w:rsidRDefault="00C34313" w:rsidP="00C34313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Praktisk:</w:t>
      </w:r>
    </w:p>
    <w:p w:rsidR="00423CEF" w:rsidRPr="00423CEF" w:rsidRDefault="00423CEF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 samarbeid med oppmann gjennomføre spiller- og foreldremøte for laget i forkant av sesongen.</w:t>
      </w:r>
    </w:p>
    <w:p w:rsidR="00C34313" w:rsidRPr="00423CEF" w:rsidRDefault="00C34313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Planlegge og gjennomføre treninger og kamper for laget.</w:t>
      </w:r>
    </w:p>
    <w:p w:rsidR="00C34313" w:rsidRPr="00423CEF" w:rsidRDefault="00C34313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Føre oversikt over treningsoppmøte.</w:t>
      </w:r>
    </w:p>
    <w:p w:rsidR="008A2655" w:rsidRPr="00423CEF" w:rsidRDefault="008A2655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Skal ha tilgang til </w:t>
      </w:r>
      <w:hyperlink r:id="rId7" w:history="1">
        <w:r w:rsidRPr="00423CEF">
          <w:rPr>
            <w:rStyle w:val="Hyperkobling"/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t>www.treningsøkta.no</w:t>
        </w:r>
      </w:hyperlink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(S2S). Tilgang </w:t>
      </w:r>
      <w:r w:rsidR="00C34313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tildeles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av klubbens leder.</w:t>
      </w:r>
    </w:p>
    <w:p w:rsidR="00C34313" w:rsidRPr="00423CEF" w:rsidRDefault="00C34313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 for at alle spillere har signert Fair Play- kontrakt.</w:t>
      </w:r>
    </w:p>
    <w:p w:rsidR="008A2655" w:rsidRPr="00423CEF" w:rsidRDefault="008A2655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Alle spillere for Lierne IL fotball er forsikret gjennom klubbens lagsforsikring. Skademelding registreres på nett: </w:t>
      </w:r>
      <w:hyperlink r:id="rId8" w:history="1">
        <w:r w:rsidRPr="00423CEF">
          <w:rPr>
            <w:rStyle w:val="Hyperkobling"/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t>www.fotballforsikring.no</w:t>
        </w:r>
      </w:hyperlink>
    </w:p>
    <w:p w:rsidR="007477F9" w:rsidRDefault="007477F9" w:rsidP="007477F9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Hjemmekamper:</w:t>
      </w:r>
    </w:p>
    <w:p w:rsidR="008A2655" w:rsidRPr="00423CEF" w:rsidRDefault="008A2655" w:rsidP="00423CEF">
      <w:pPr>
        <w:pStyle w:val="Listeavsnitt"/>
        <w:widowControl/>
        <w:numPr>
          <w:ilvl w:val="0"/>
          <w:numId w:val="7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Ansvarli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 for å sjekke at banen er klar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gjort (</w:t>
      </w:r>
      <w:proofErr w:type="spellStart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målnett</w:t>
      </w:r>
      <w:proofErr w:type="spellEnd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og hjørneflagg) og få eventuelle mangler bra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kt i orden før kampstart. Overf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ø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dige mål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trilles ut av </w:t>
      </w:r>
      <w:proofErr w:type="spellStart"/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baneområdet</w:t>
      </w:r>
      <w:proofErr w:type="spellEnd"/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(mini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mum 2 meter fra banen).</w:t>
      </w:r>
    </w:p>
    <w:p w:rsidR="007477F9" w:rsidRPr="00423CEF" w:rsidRDefault="007477F9" w:rsidP="00423CEF">
      <w:pPr>
        <w:pStyle w:val="Listeavsnitt"/>
        <w:widowControl/>
        <w:numPr>
          <w:ilvl w:val="0"/>
          <w:numId w:val="7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Ønske</w:t>
      </w:r>
      <w:r w:rsidR="008A2655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motstanderlag og dommer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velkommen. </w:t>
      </w:r>
    </w:p>
    <w:p w:rsidR="007477F9" w:rsidRPr="00423CEF" w:rsidRDefault="007477F9" w:rsidP="00423CEF">
      <w:pPr>
        <w:pStyle w:val="Listeavsnitt"/>
        <w:widowControl/>
        <w:numPr>
          <w:ilvl w:val="0"/>
          <w:numId w:val="7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Skaffer om nødvendig gjestende lag vester. </w:t>
      </w:r>
    </w:p>
    <w:p w:rsidR="00C23D61" w:rsidRDefault="00423CEF" w:rsidP="00C23D61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</w:t>
      </w:r>
      <w:r w:rsidR="007477F9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kal gjøre </w:t>
      </w:r>
      <w:r w:rsidR="003B3037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tilgjengelig</w:t>
      </w:r>
      <w:r w:rsidR="007477F9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minst 3 godkjente matchballer.</w:t>
      </w:r>
      <w:r w:rsidR="00C23D61" w:rsidRPr="00C23D6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C23D61" w:rsidRPr="00423CEF" w:rsidRDefault="00C23D61" w:rsidP="00C23D61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 for at medisinskrin er fylt og tilgjengelig under kamper.</w:t>
      </w:r>
    </w:p>
    <w:p w:rsidR="007477F9" w:rsidRDefault="007477F9" w:rsidP="007477F9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Bortekamper:</w:t>
      </w:r>
    </w:p>
    <w:p w:rsidR="007477F9" w:rsidRDefault="003B3037" w:rsidP="00423CEF">
      <w:pPr>
        <w:pStyle w:val="Listeavsnitt"/>
        <w:widowControl/>
        <w:numPr>
          <w:ilvl w:val="0"/>
          <w:numId w:val="8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 samarbeid med oppmann planlegge og organisere transport</w:t>
      </w:r>
      <w:r w:rsid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p w:rsidR="00423CEF" w:rsidRDefault="00423CEF" w:rsidP="00423CEF">
      <w:pPr>
        <w:pStyle w:val="Listeavsnitt"/>
        <w:widowControl/>
        <w:numPr>
          <w:ilvl w:val="0"/>
          <w:numId w:val="8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Lede kampen.</w:t>
      </w:r>
    </w:p>
    <w:p w:rsidR="00C23D61" w:rsidRPr="00423CEF" w:rsidRDefault="00C23D61" w:rsidP="00C23D61">
      <w:pPr>
        <w:pStyle w:val="Listeavsnitt"/>
        <w:widowControl/>
        <w:numPr>
          <w:ilvl w:val="0"/>
          <w:numId w:val="8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 for at medisinskrin er fylt og tilgjengelig under kamper.</w:t>
      </w:r>
    </w:p>
    <w:p w:rsidR="006E4CDF" w:rsidRDefault="006E4CDF"/>
    <w:p w:rsidR="006E4CDF" w:rsidRDefault="006E4CDF"/>
    <w:p w:rsidR="006E4CDF" w:rsidRDefault="006E4CDF">
      <w:r>
        <w:t xml:space="preserve">Vedtatt av styret i Lierne IL fotball </w:t>
      </w:r>
      <w:r w:rsidR="00D73C76">
        <w:t>11. mars</w:t>
      </w:r>
      <w:r w:rsidR="007477F9">
        <w:t xml:space="preserve"> 2018</w:t>
      </w:r>
    </w:p>
    <w:sectPr w:rsidR="006E4CDF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05" w:rsidRDefault="00113705" w:rsidP="003B6352">
      <w:r>
        <w:separator/>
      </w:r>
    </w:p>
  </w:endnote>
  <w:endnote w:type="continuationSeparator" w:id="0">
    <w:p w:rsidR="00113705" w:rsidRDefault="00113705" w:rsidP="003B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05" w:rsidRDefault="00113705" w:rsidP="003B6352">
      <w:r>
        <w:separator/>
      </w:r>
    </w:p>
  </w:footnote>
  <w:footnote w:type="continuationSeparator" w:id="0">
    <w:p w:rsidR="00113705" w:rsidRDefault="00113705" w:rsidP="003B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52" w:rsidRDefault="003B6352">
    <w:pPr>
      <w:pStyle w:val="Topptekst"/>
    </w:pPr>
    <w:r>
      <w:rPr>
        <w:noProof/>
        <w:lang w:eastAsia="nb-NO" w:bidi="ar-SA"/>
      </w:rPr>
      <w:drawing>
        <wp:anchor distT="0" distB="0" distL="0" distR="0" simplePos="0" relativeHeight="251659264" behindDoc="0" locked="0" layoutInCell="1" allowOverlap="1" wp14:anchorId="0F565564" wp14:editId="7E169BE4">
          <wp:simplePos x="0" y="0"/>
          <wp:positionH relativeFrom="column">
            <wp:posOffset>4872990</wp:posOffset>
          </wp:positionH>
          <wp:positionV relativeFrom="paragraph">
            <wp:posOffset>-243840</wp:posOffset>
          </wp:positionV>
          <wp:extent cx="1520825" cy="922020"/>
          <wp:effectExtent l="0" t="0" r="3175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F7048"/>
    <w:multiLevelType w:val="hybridMultilevel"/>
    <w:tmpl w:val="70BEC7E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649E7"/>
    <w:multiLevelType w:val="hybridMultilevel"/>
    <w:tmpl w:val="AD9247D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75FFE"/>
    <w:multiLevelType w:val="hybridMultilevel"/>
    <w:tmpl w:val="AE4E914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08C"/>
    <w:multiLevelType w:val="hybridMultilevel"/>
    <w:tmpl w:val="6166EB7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E2E43"/>
    <w:multiLevelType w:val="hybridMultilevel"/>
    <w:tmpl w:val="13203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F"/>
    <w:rsid w:val="000015F4"/>
    <w:rsid w:val="000470EF"/>
    <w:rsid w:val="00052F98"/>
    <w:rsid w:val="00113705"/>
    <w:rsid w:val="00185A87"/>
    <w:rsid w:val="001B22BC"/>
    <w:rsid w:val="003259D3"/>
    <w:rsid w:val="003B3037"/>
    <w:rsid w:val="003B6352"/>
    <w:rsid w:val="00423CEF"/>
    <w:rsid w:val="004B40FF"/>
    <w:rsid w:val="004C4224"/>
    <w:rsid w:val="00572989"/>
    <w:rsid w:val="006E4CDF"/>
    <w:rsid w:val="007477F9"/>
    <w:rsid w:val="00770534"/>
    <w:rsid w:val="008469F3"/>
    <w:rsid w:val="008A2655"/>
    <w:rsid w:val="00996116"/>
    <w:rsid w:val="00B355B9"/>
    <w:rsid w:val="00B9073B"/>
    <w:rsid w:val="00B97B82"/>
    <w:rsid w:val="00BA40DB"/>
    <w:rsid w:val="00C23D61"/>
    <w:rsid w:val="00C34313"/>
    <w:rsid w:val="00CE56DC"/>
    <w:rsid w:val="00D73C76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19290A-592F-4BF3-ABF7-FA6BB8B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7F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477F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Listeavsnitt">
    <w:name w:val="List Paragraph"/>
    <w:basedOn w:val="Normal"/>
    <w:uiPriority w:val="34"/>
    <w:qFormat/>
    <w:rsid w:val="00423CEF"/>
    <w:pPr>
      <w:ind w:left="720"/>
      <w:contextualSpacing/>
    </w:pPr>
    <w:rPr>
      <w:rFonts w:cs="Mangal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3B6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3B6352"/>
    <w:rPr>
      <w:rFonts w:eastAsia="SimSun" w:cs="Mangal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3B6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B635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lforsikrin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ings&#248;kt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1899-12-31T23:00:00Z</cp:lastPrinted>
  <dcterms:created xsi:type="dcterms:W3CDTF">2018-03-12T21:23:00Z</dcterms:created>
  <dcterms:modified xsi:type="dcterms:W3CDTF">2018-03-12T21:23:00Z</dcterms:modified>
</cp:coreProperties>
</file>