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4CDF" w:rsidRDefault="001B22BC">
      <w:pPr>
        <w:jc w:val="center"/>
        <w:rPr>
          <w:b/>
          <w:bCs/>
        </w:rPr>
      </w:pPr>
      <w:r>
        <w:rPr>
          <w:b/>
          <w:bCs/>
        </w:rPr>
        <w:t>INSTRUKS FOR OPPMA</w:t>
      </w:r>
      <w:r w:rsidR="006E4CDF">
        <w:rPr>
          <w:b/>
          <w:bCs/>
        </w:rPr>
        <w:t xml:space="preserve">N, LIERNE IL FOTBALL </w:t>
      </w:r>
      <w:r w:rsidR="00996116">
        <w:rPr>
          <w:b/>
          <w:bCs/>
        </w:rPr>
        <w:t>2018</w:t>
      </w:r>
      <w:r w:rsidR="00572989">
        <w:rPr>
          <w:b/>
          <w:bCs/>
        </w:rPr>
        <w:t>.</w:t>
      </w:r>
    </w:p>
    <w:p w:rsidR="007D165E" w:rsidRDefault="007D165E" w:rsidP="007D165E">
      <w:pPr>
        <w:rPr>
          <w:b/>
          <w:bCs/>
        </w:rPr>
      </w:pPr>
    </w:p>
    <w:p w:rsidR="007D165E" w:rsidRDefault="007D165E" w:rsidP="007D165E">
      <w:pPr>
        <w:rPr>
          <w:b/>
          <w:bCs/>
        </w:rPr>
      </w:pPr>
      <w:bookmarkStart w:id="0" w:name="_GoBack"/>
      <w:bookmarkEnd w:id="0"/>
    </w:p>
    <w:p w:rsidR="00390F04" w:rsidRPr="00390F04" w:rsidRDefault="00390F04" w:rsidP="00390F04">
      <w:pPr>
        <w:rPr>
          <w:rStyle w:val="Sterkutheving"/>
          <w:b/>
        </w:rPr>
      </w:pPr>
      <w:r w:rsidRPr="00390F04">
        <w:rPr>
          <w:rStyle w:val="Sterkutheving"/>
          <w:b/>
        </w:rPr>
        <w:t>Generelt:</w:t>
      </w:r>
    </w:p>
    <w:p w:rsidR="00390F04" w:rsidRPr="007A338D" w:rsidRDefault="00390F04" w:rsidP="007A338D">
      <w:pPr>
        <w:numPr>
          <w:ilvl w:val="0"/>
          <w:numId w:val="6"/>
        </w:numPr>
        <w:rPr>
          <w:sz w:val="22"/>
          <w:szCs w:val="22"/>
        </w:rPr>
      </w:pPr>
      <w:r w:rsidRPr="007A338D">
        <w:rPr>
          <w:sz w:val="22"/>
          <w:szCs w:val="22"/>
        </w:rPr>
        <w:t>Oppmenn for fotball-lag i Lierne IL fotball skal være oppnevnt før påmelding av lag til kretsserien samme år. Styret i Lierne IL fotball skaffer oppmenn til kretsserielagene.</w:t>
      </w:r>
    </w:p>
    <w:p w:rsidR="00390F04" w:rsidRPr="007A338D" w:rsidRDefault="00390F04" w:rsidP="007A338D">
      <w:pPr>
        <w:numPr>
          <w:ilvl w:val="0"/>
          <w:numId w:val="6"/>
        </w:numPr>
        <w:rPr>
          <w:sz w:val="22"/>
          <w:szCs w:val="22"/>
        </w:rPr>
      </w:pPr>
      <w:r w:rsidRPr="007A338D">
        <w:rPr>
          <w:sz w:val="22"/>
          <w:szCs w:val="22"/>
        </w:rPr>
        <w:t xml:space="preserve">Der det er mulig kan det oppnevnes av </w:t>
      </w:r>
      <w:proofErr w:type="spellStart"/>
      <w:r w:rsidRPr="007A338D">
        <w:rPr>
          <w:sz w:val="22"/>
          <w:szCs w:val="22"/>
        </w:rPr>
        <w:t>Ass.oppmann</w:t>
      </w:r>
      <w:proofErr w:type="spellEnd"/>
      <w:r w:rsidRPr="007A338D">
        <w:rPr>
          <w:sz w:val="22"/>
          <w:szCs w:val="22"/>
        </w:rPr>
        <w:t>.</w:t>
      </w:r>
    </w:p>
    <w:p w:rsidR="00390F04" w:rsidRPr="000E01AA" w:rsidRDefault="00390F04" w:rsidP="007A338D">
      <w:pPr>
        <w:numPr>
          <w:ilvl w:val="0"/>
          <w:numId w:val="6"/>
        </w:numPr>
        <w:rPr>
          <w:sz w:val="22"/>
          <w:szCs w:val="22"/>
        </w:rPr>
      </w:pPr>
      <w:r w:rsidRPr="000E01AA">
        <w:rPr>
          <w:sz w:val="22"/>
          <w:szCs w:val="22"/>
        </w:rPr>
        <w:t>Oppmannen er underlagt styret v/leder.</w:t>
      </w:r>
    </w:p>
    <w:p w:rsidR="00390F04" w:rsidRPr="000E01AA" w:rsidRDefault="00390F04" w:rsidP="007A338D">
      <w:pPr>
        <w:numPr>
          <w:ilvl w:val="0"/>
          <w:numId w:val="6"/>
        </w:numPr>
        <w:rPr>
          <w:sz w:val="22"/>
          <w:szCs w:val="22"/>
        </w:rPr>
      </w:pPr>
      <w:r w:rsidRPr="000E01AA">
        <w:rPr>
          <w:sz w:val="22"/>
          <w:szCs w:val="22"/>
        </w:rPr>
        <w:t>Skal ha delegert tilgang til FIKS</w:t>
      </w:r>
    </w:p>
    <w:p w:rsidR="00390F04" w:rsidRPr="000E01AA" w:rsidRDefault="00390F04" w:rsidP="007A338D">
      <w:pPr>
        <w:numPr>
          <w:ilvl w:val="0"/>
          <w:numId w:val="6"/>
        </w:numPr>
        <w:rPr>
          <w:sz w:val="22"/>
          <w:szCs w:val="22"/>
        </w:rPr>
      </w:pPr>
      <w:r w:rsidRPr="000E01AA">
        <w:rPr>
          <w:sz w:val="22"/>
          <w:szCs w:val="22"/>
        </w:rPr>
        <w:t>Holde kontinuerlig kontakt med lagets trener/-e, som er ansvarlig for spillere og kamp/trening.</w:t>
      </w:r>
    </w:p>
    <w:p w:rsidR="00390F04" w:rsidRPr="000E01AA" w:rsidRDefault="00390F04" w:rsidP="007A338D">
      <w:pPr>
        <w:numPr>
          <w:ilvl w:val="0"/>
          <w:numId w:val="6"/>
        </w:numPr>
        <w:rPr>
          <w:sz w:val="22"/>
          <w:szCs w:val="22"/>
        </w:rPr>
      </w:pPr>
      <w:r w:rsidRPr="000E01AA">
        <w:rPr>
          <w:sz w:val="22"/>
          <w:szCs w:val="22"/>
        </w:rPr>
        <w:t xml:space="preserve">Ansvarlig for en miljøkveld før første kamp i samarbeide med trener. </w:t>
      </w:r>
    </w:p>
    <w:p w:rsidR="00390F04" w:rsidRPr="000E01AA" w:rsidRDefault="00390F04" w:rsidP="007A338D">
      <w:pPr>
        <w:pStyle w:val="Listeavsnitt"/>
        <w:numPr>
          <w:ilvl w:val="0"/>
          <w:numId w:val="6"/>
        </w:numPr>
        <w:rPr>
          <w:sz w:val="22"/>
          <w:szCs w:val="22"/>
        </w:rPr>
      </w:pPr>
      <w:r w:rsidRPr="000E01AA">
        <w:rPr>
          <w:sz w:val="22"/>
          <w:szCs w:val="22"/>
        </w:rPr>
        <w:t>Lage en enkel rapport etter sesongen, med erfaringer, som sendes klubbens leder.</w:t>
      </w:r>
    </w:p>
    <w:p w:rsidR="007A338D" w:rsidRPr="000E01AA" w:rsidRDefault="007A338D" w:rsidP="007A338D">
      <w:pPr>
        <w:pStyle w:val="Listeavsnitt"/>
        <w:widowControl/>
        <w:numPr>
          <w:ilvl w:val="0"/>
          <w:numId w:val="6"/>
        </w:numPr>
        <w:suppressAutoHyphens w:val="0"/>
        <w:spacing w:after="160" w:line="25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E01AA">
        <w:rPr>
          <w:sz w:val="22"/>
          <w:szCs w:val="22"/>
          <w:shd w:val="clear" w:color="auto" w:fill="FFFFFF"/>
        </w:rPr>
        <w:t>Levere søknad om politiattest til leder i Lierne IL fotball, for videre behandling. Ingen kan utføre oppgaver for laget som innebærer et tillits- eller ansvarsforhold overfor mindreårige eller mennesker med utviklingshemming (fra 01.01.2009) uten at politiattest er forevist styrets leder</w:t>
      </w:r>
    </w:p>
    <w:p w:rsidR="00390F04" w:rsidRPr="00390F04" w:rsidRDefault="00390F04" w:rsidP="00390F04"/>
    <w:p w:rsidR="00390F04" w:rsidRPr="000E01AA" w:rsidRDefault="00390F04" w:rsidP="00390F04">
      <w:pPr>
        <w:rPr>
          <w:rStyle w:val="Sterkutheving"/>
          <w:b/>
        </w:rPr>
      </w:pPr>
      <w:r w:rsidRPr="000E01AA">
        <w:rPr>
          <w:rStyle w:val="Sterkutheving"/>
          <w:b/>
        </w:rPr>
        <w:t>Hjemmekamper:</w:t>
      </w:r>
    </w:p>
    <w:p w:rsidR="000E01AA" w:rsidRPr="000E01AA" w:rsidRDefault="00390F04" w:rsidP="00DB6BF0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strike/>
          <w:sz w:val="22"/>
          <w:szCs w:val="22"/>
        </w:rPr>
      </w:pPr>
      <w:r w:rsidRPr="000E01AA">
        <w:rPr>
          <w:sz w:val="22"/>
          <w:szCs w:val="22"/>
        </w:rPr>
        <w:t xml:space="preserve">Ta kontakt med bortelagets oppmann/kontaktperson senest 3 dager før kampen. Stikkord: Kampsted, </w:t>
      </w:r>
      <w:r w:rsidR="000E01AA" w:rsidRPr="000E01AA">
        <w:rPr>
          <w:sz w:val="22"/>
          <w:szCs w:val="22"/>
        </w:rPr>
        <w:t>g</w:t>
      </w:r>
      <w:r w:rsidRPr="000E01AA">
        <w:rPr>
          <w:sz w:val="22"/>
          <w:szCs w:val="22"/>
        </w:rPr>
        <w:t xml:space="preserve">arderober </w:t>
      </w:r>
      <w:proofErr w:type="spellStart"/>
      <w:proofErr w:type="gramStart"/>
      <w:r w:rsidRPr="000E01AA">
        <w:rPr>
          <w:sz w:val="22"/>
          <w:szCs w:val="22"/>
        </w:rPr>
        <w:t>m,m</w:t>
      </w:r>
      <w:proofErr w:type="gramEnd"/>
      <w:r w:rsidRPr="000E01AA">
        <w:rPr>
          <w:sz w:val="22"/>
          <w:szCs w:val="22"/>
        </w:rPr>
        <w:t>,</w:t>
      </w:r>
      <w:proofErr w:type="spellEnd"/>
    </w:p>
    <w:p w:rsidR="00390F04" w:rsidRPr="000E01AA" w:rsidRDefault="00390F04" w:rsidP="00DB6BF0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0E01AA">
        <w:rPr>
          <w:sz w:val="22"/>
          <w:szCs w:val="22"/>
        </w:rPr>
        <w:t xml:space="preserve">Ansvarlig for </w:t>
      </w:r>
      <w:proofErr w:type="spellStart"/>
      <w:r w:rsidRPr="000E01AA">
        <w:rPr>
          <w:sz w:val="22"/>
          <w:szCs w:val="22"/>
        </w:rPr>
        <w:t>omberamming</w:t>
      </w:r>
      <w:proofErr w:type="spellEnd"/>
      <w:r w:rsidRPr="000E01AA">
        <w:rPr>
          <w:sz w:val="22"/>
          <w:szCs w:val="22"/>
        </w:rPr>
        <w:t xml:space="preserve"> av kamper.</w:t>
      </w:r>
    </w:p>
    <w:p w:rsidR="00390F04" w:rsidRPr="000E01AA" w:rsidRDefault="00390F04" w:rsidP="007A338D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0E01AA">
        <w:rPr>
          <w:sz w:val="22"/>
          <w:szCs w:val="22"/>
        </w:rPr>
        <w:t xml:space="preserve">Ved fastsetting av ny dato må leder i Lierne IL fotball kontaktes for å sjekke om bane er ledig. Bestill garderobe og varsle dommer, kioskansvarlig og </w:t>
      </w:r>
      <w:proofErr w:type="spellStart"/>
      <w:r w:rsidRPr="000E01AA">
        <w:rPr>
          <w:sz w:val="22"/>
          <w:szCs w:val="22"/>
        </w:rPr>
        <w:t>kampvert</w:t>
      </w:r>
      <w:proofErr w:type="spellEnd"/>
      <w:r w:rsidRPr="000E01AA">
        <w:rPr>
          <w:sz w:val="22"/>
          <w:szCs w:val="22"/>
        </w:rPr>
        <w:t>.</w:t>
      </w:r>
    </w:p>
    <w:p w:rsidR="00390F04" w:rsidRPr="000E01AA" w:rsidRDefault="00390F04" w:rsidP="007A338D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0E01AA">
        <w:rPr>
          <w:sz w:val="22"/>
          <w:szCs w:val="22"/>
        </w:rPr>
        <w:t>Senest 2 timer (helst enda tidligere) før kamp sørge for at lagstropp er lagt inn i FIKS og at kamprapport er skrevet ut. Gjelder fra 13 år og eldre. Lagstropp skal overleveres dommer før kamp.</w:t>
      </w:r>
    </w:p>
    <w:p w:rsidR="00390F04" w:rsidRPr="007A338D" w:rsidRDefault="00390F04" w:rsidP="007A338D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7A338D">
        <w:rPr>
          <w:sz w:val="22"/>
          <w:szCs w:val="22"/>
        </w:rPr>
        <w:t>Ordne med dommer til hjemmekampene. Se liste. For kampene i G/J 14</w:t>
      </w:r>
      <w:r w:rsidR="008338E4">
        <w:rPr>
          <w:sz w:val="22"/>
          <w:szCs w:val="22"/>
        </w:rPr>
        <w:t xml:space="preserve"> </w:t>
      </w:r>
      <w:r w:rsidRPr="007A338D">
        <w:rPr>
          <w:sz w:val="22"/>
          <w:szCs w:val="22"/>
        </w:rPr>
        <w:t xml:space="preserve">- 16 setter kretsen opp dommer. </w:t>
      </w:r>
    </w:p>
    <w:p w:rsidR="00390F04" w:rsidRPr="007A338D" w:rsidRDefault="00390F04" w:rsidP="007A338D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7A338D">
        <w:rPr>
          <w:sz w:val="22"/>
          <w:szCs w:val="22"/>
        </w:rPr>
        <w:t>Gjøre opp med domme</w:t>
      </w:r>
      <w:r w:rsidRPr="000E01AA">
        <w:rPr>
          <w:sz w:val="22"/>
          <w:szCs w:val="22"/>
        </w:rPr>
        <w:t>r.</w:t>
      </w:r>
      <w:r w:rsidR="000E01AA" w:rsidRPr="000E01AA">
        <w:rPr>
          <w:sz w:val="22"/>
          <w:szCs w:val="22"/>
        </w:rPr>
        <w:t xml:space="preserve"> </w:t>
      </w:r>
      <w:r w:rsidRPr="007A338D">
        <w:rPr>
          <w:sz w:val="22"/>
          <w:szCs w:val="22"/>
        </w:rPr>
        <w:t xml:space="preserve">G/J 12 Kvittere ut et beløp til dette før første hjemmekamp, og levere regnskap for </w:t>
      </w:r>
      <w:proofErr w:type="spellStart"/>
      <w:r w:rsidRPr="007A338D">
        <w:rPr>
          <w:sz w:val="22"/>
          <w:szCs w:val="22"/>
        </w:rPr>
        <w:t>h.h.v</w:t>
      </w:r>
      <w:proofErr w:type="spellEnd"/>
      <w:r w:rsidRPr="007A338D">
        <w:rPr>
          <w:sz w:val="22"/>
          <w:szCs w:val="22"/>
        </w:rPr>
        <w:t>. vårsesong og høstsesong. NB! Husk kvittering av dommer!!</w:t>
      </w:r>
    </w:p>
    <w:p w:rsidR="00390F04" w:rsidRPr="007A338D" w:rsidRDefault="00390F04" w:rsidP="007A338D">
      <w:pPr>
        <w:rPr>
          <w:sz w:val="22"/>
          <w:szCs w:val="22"/>
        </w:rPr>
      </w:pPr>
    </w:p>
    <w:p w:rsidR="00390F04" w:rsidRPr="007A338D" w:rsidRDefault="00390F04" w:rsidP="007A338D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7A338D">
        <w:rPr>
          <w:sz w:val="22"/>
          <w:szCs w:val="22"/>
        </w:rPr>
        <w:t xml:space="preserve">Kampresultat sendes på </w:t>
      </w:r>
      <w:r w:rsidRPr="007A338D">
        <w:rPr>
          <w:b/>
          <w:sz w:val="22"/>
          <w:szCs w:val="22"/>
          <w:u w:val="single"/>
        </w:rPr>
        <w:t>SMS til 2223</w:t>
      </w:r>
      <w:r w:rsidRPr="007A338D">
        <w:rPr>
          <w:sz w:val="22"/>
          <w:szCs w:val="22"/>
        </w:rPr>
        <w:t xml:space="preserve"> innen to timer etter at hjemmekampen er ferdig. Resultat (</w:t>
      </w:r>
      <w:proofErr w:type="spellStart"/>
      <w:r w:rsidRPr="007A338D">
        <w:rPr>
          <w:sz w:val="22"/>
          <w:szCs w:val="22"/>
        </w:rPr>
        <w:t>kampnr</w:t>
      </w:r>
      <w:proofErr w:type="spellEnd"/>
      <w:r w:rsidRPr="007A338D">
        <w:rPr>
          <w:sz w:val="22"/>
          <w:szCs w:val="22"/>
        </w:rPr>
        <w:t xml:space="preserve">) x-x (f.eks. Resultat </w:t>
      </w:r>
      <w:proofErr w:type="gramStart"/>
      <w:r w:rsidRPr="007A338D">
        <w:rPr>
          <w:sz w:val="22"/>
          <w:szCs w:val="22"/>
        </w:rPr>
        <w:t>16133103058  3</w:t>
      </w:r>
      <w:proofErr w:type="gramEnd"/>
      <w:r w:rsidRPr="007A338D">
        <w:rPr>
          <w:sz w:val="22"/>
          <w:szCs w:val="22"/>
        </w:rPr>
        <w:t>-0)</w:t>
      </w:r>
    </w:p>
    <w:p w:rsidR="00390F04" w:rsidRPr="007A338D" w:rsidRDefault="00390F04" w:rsidP="007A338D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7A338D">
        <w:rPr>
          <w:sz w:val="22"/>
          <w:szCs w:val="22"/>
        </w:rPr>
        <w:t xml:space="preserve">Sette opp og sjekke at oppsatte kampverter er i rute før kampene. Herunder loddsalg og bestilling/henting av fruktkorg. Obligatorisk for kamper i klasse G14, J15 og G 16. Frivillig i 7-er kamper: J 12, G 12, </w:t>
      </w:r>
    </w:p>
    <w:p w:rsidR="00390F04" w:rsidRPr="007A338D" w:rsidRDefault="00390F04" w:rsidP="007A338D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7A338D">
        <w:rPr>
          <w:sz w:val="22"/>
          <w:szCs w:val="22"/>
        </w:rPr>
        <w:t>Sette opp og sjekke at oppsatte kioskvakter er i rute før kampene. Klargjøre for betalingsløsning: I-settle.</w:t>
      </w:r>
    </w:p>
    <w:p w:rsidR="00390F04" w:rsidRDefault="00390F04" w:rsidP="00FD24C5">
      <w:pPr>
        <w:numPr>
          <w:ilvl w:val="0"/>
          <w:numId w:val="7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0E01AA">
        <w:rPr>
          <w:sz w:val="22"/>
          <w:szCs w:val="22"/>
        </w:rPr>
        <w:t xml:space="preserve">Arrangere kveldsmåltid etter </w:t>
      </w:r>
      <w:proofErr w:type="spellStart"/>
      <w:r w:rsidRPr="000E01AA">
        <w:rPr>
          <w:sz w:val="22"/>
          <w:szCs w:val="22"/>
        </w:rPr>
        <w:t>èn</w:t>
      </w:r>
      <w:proofErr w:type="spellEnd"/>
      <w:r w:rsidRPr="000E01AA">
        <w:rPr>
          <w:sz w:val="22"/>
          <w:szCs w:val="22"/>
        </w:rPr>
        <w:t xml:space="preserve"> av hjemmekampene (sammen med bortelaget) </w:t>
      </w:r>
      <w:proofErr w:type="spellStart"/>
      <w:r w:rsidRPr="000E01AA">
        <w:rPr>
          <w:sz w:val="22"/>
          <w:szCs w:val="22"/>
        </w:rPr>
        <w:t>h.h.v</w:t>
      </w:r>
      <w:proofErr w:type="spellEnd"/>
      <w:r w:rsidRPr="000E01AA">
        <w:rPr>
          <w:sz w:val="22"/>
          <w:szCs w:val="22"/>
        </w:rPr>
        <w:t>. v</w:t>
      </w:r>
      <w:r w:rsidR="000E01AA">
        <w:rPr>
          <w:sz w:val="22"/>
          <w:szCs w:val="22"/>
        </w:rPr>
        <w:t>år og høst – avtales med skolen.</w:t>
      </w:r>
    </w:p>
    <w:p w:rsidR="000E01AA" w:rsidRPr="000E01AA" w:rsidRDefault="000E01AA" w:rsidP="000E01AA">
      <w:pPr>
        <w:ind w:left="360"/>
        <w:rPr>
          <w:sz w:val="22"/>
          <w:szCs w:val="22"/>
        </w:rPr>
      </w:pPr>
    </w:p>
    <w:p w:rsidR="00390F04" w:rsidRPr="00390F04" w:rsidRDefault="00390F04" w:rsidP="00390F04">
      <w:pPr>
        <w:rPr>
          <w:rStyle w:val="Sterkutheving"/>
          <w:b/>
        </w:rPr>
      </w:pPr>
      <w:r w:rsidRPr="00390F04">
        <w:rPr>
          <w:rStyle w:val="Sterkutheving"/>
          <w:b/>
        </w:rPr>
        <w:t>Bortekamper:</w:t>
      </w:r>
    </w:p>
    <w:p w:rsidR="00390F04" w:rsidRPr="00390F04" w:rsidRDefault="00390F04" w:rsidP="00390F04"/>
    <w:p w:rsidR="00390F04" w:rsidRPr="000E01AA" w:rsidRDefault="00390F04" w:rsidP="007A338D">
      <w:pPr>
        <w:numPr>
          <w:ilvl w:val="0"/>
          <w:numId w:val="8"/>
        </w:numPr>
        <w:ind w:left="360"/>
        <w:rPr>
          <w:sz w:val="22"/>
          <w:szCs w:val="22"/>
        </w:rPr>
      </w:pPr>
      <w:r w:rsidRPr="000E01AA">
        <w:rPr>
          <w:sz w:val="22"/>
          <w:szCs w:val="22"/>
        </w:rPr>
        <w:t xml:space="preserve">Sette opp </w:t>
      </w:r>
      <w:proofErr w:type="spellStart"/>
      <w:r w:rsidRPr="000E01AA">
        <w:rPr>
          <w:sz w:val="22"/>
          <w:szCs w:val="22"/>
        </w:rPr>
        <w:t>kjøreliste</w:t>
      </w:r>
      <w:proofErr w:type="spellEnd"/>
      <w:r w:rsidRPr="000E01AA">
        <w:rPr>
          <w:sz w:val="22"/>
          <w:szCs w:val="22"/>
        </w:rPr>
        <w:t xml:space="preserve"> </w:t>
      </w:r>
      <w:proofErr w:type="spellStart"/>
      <w:r w:rsidRPr="000E01AA">
        <w:rPr>
          <w:sz w:val="22"/>
          <w:szCs w:val="22"/>
        </w:rPr>
        <w:t>halvårsvis</w:t>
      </w:r>
      <w:proofErr w:type="spellEnd"/>
      <w:r w:rsidRPr="000E01AA">
        <w:rPr>
          <w:sz w:val="22"/>
          <w:szCs w:val="22"/>
        </w:rPr>
        <w:t xml:space="preserve"> i samarbeide med treneren. Klubben dekker kostnader med buss til bortekamp </w:t>
      </w:r>
      <w:proofErr w:type="spellStart"/>
      <w:r w:rsidRPr="000E01AA">
        <w:rPr>
          <w:sz w:val="22"/>
          <w:szCs w:val="22"/>
        </w:rPr>
        <w:t>èn</w:t>
      </w:r>
      <w:proofErr w:type="spellEnd"/>
      <w:r w:rsidRPr="000E01AA">
        <w:rPr>
          <w:sz w:val="22"/>
          <w:szCs w:val="22"/>
        </w:rPr>
        <w:t xml:space="preserve"> kamp pr. år (vår eller høst). Innhent gjerne tilbud fra flere leverandører (sjekk klubbens regler for sjåfører til bortekamper).</w:t>
      </w:r>
      <w:r w:rsidR="008338E4" w:rsidRPr="000E01AA">
        <w:rPr>
          <w:sz w:val="22"/>
          <w:szCs w:val="22"/>
        </w:rPr>
        <w:t xml:space="preserve"> Innhent egenandel på 100,-.</w:t>
      </w:r>
    </w:p>
    <w:p w:rsidR="008338E4" w:rsidRPr="000E01AA" w:rsidRDefault="008338E4" w:rsidP="00554FC3">
      <w:pPr>
        <w:numPr>
          <w:ilvl w:val="0"/>
          <w:numId w:val="8"/>
        </w:numPr>
        <w:ind w:left="360"/>
        <w:rPr>
          <w:strike/>
          <w:sz w:val="22"/>
          <w:szCs w:val="22"/>
        </w:rPr>
      </w:pPr>
      <w:r w:rsidRPr="000E01AA">
        <w:rPr>
          <w:sz w:val="22"/>
          <w:szCs w:val="22"/>
        </w:rPr>
        <w:t xml:space="preserve">Ta kontakt med bortelaget senest </w:t>
      </w:r>
      <w:r w:rsidR="006E4CDF" w:rsidRPr="000E01AA">
        <w:rPr>
          <w:sz w:val="22"/>
          <w:szCs w:val="22"/>
        </w:rPr>
        <w:t>dage</w:t>
      </w:r>
      <w:r w:rsidRPr="000E01AA">
        <w:rPr>
          <w:sz w:val="22"/>
          <w:szCs w:val="22"/>
        </w:rPr>
        <w:t>n før kamp,</w:t>
      </w:r>
      <w:r w:rsidR="006E4CDF" w:rsidRPr="000E01AA">
        <w:rPr>
          <w:sz w:val="22"/>
          <w:szCs w:val="22"/>
        </w:rPr>
        <w:t xml:space="preserve"> om intet er hørt fra motstanders oppmann. </w:t>
      </w:r>
    </w:p>
    <w:p w:rsidR="00390F04" w:rsidRPr="007A338D" w:rsidRDefault="00390F04" w:rsidP="007A338D">
      <w:pPr>
        <w:rPr>
          <w:strike/>
          <w:sz w:val="22"/>
          <w:szCs w:val="22"/>
        </w:rPr>
      </w:pPr>
    </w:p>
    <w:p w:rsidR="00390F04" w:rsidRDefault="00390F04" w:rsidP="007A338D">
      <w:pPr>
        <w:rPr>
          <w:strike/>
          <w:sz w:val="22"/>
          <w:szCs w:val="22"/>
        </w:rPr>
      </w:pPr>
    </w:p>
    <w:p w:rsidR="000E01AA" w:rsidRPr="007A338D" w:rsidRDefault="000E01AA" w:rsidP="007A338D">
      <w:pPr>
        <w:rPr>
          <w:strike/>
          <w:sz w:val="22"/>
          <w:szCs w:val="22"/>
        </w:rPr>
      </w:pPr>
    </w:p>
    <w:p w:rsidR="006E4CDF" w:rsidRPr="007A338D" w:rsidRDefault="006E4CDF" w:rsidP="007A338D">
      <w:pPr>
        <w:rPr>
          <w:sz w:val="22"/>
          <w:szCs w:val="22"/>
        </w:rPr>
      </w:pPr>
      <w:r w:rsidRPr="007A338D">
        <w:rPr>
          <w:sz w:val="22"/>
          <w:szCs w:val="22"/>
        </w:rPr>
        <w:t xml:space="preserve">Vedtatt av styret i Lierne IL fotball </w:t>
      </w:r>
      <w:r w:rsidR="000E01AA">
        <w:rPr>
          <w:sz w:val="22"/>
          <w:szCs w:val="22"/>
        </w:rPr>
        <w:t>11.03</w:t>
      </w:r>
      <w:r w:rsidR="008338E4">
        <w:rPr>
          <w:sz w:val="22"/>
          <w:szCs w:val="22"/>
        </w:rPr>
        <w:t>.2018</w:t>
      </w:r>
      <w:r w:rsidRPr="007A338D">
        <w:rPr>
          <w:sz w:val="22"/>
          <w:szCs w:val="22"/>
        </w:rPr>
        <w:t>.</w:t>
      </w:r>
      <w:r w:rsidR="000015F4" w:rsidRPr="007A338D">
        <w:rPr>
          <w:sz w:val="22"/>
          <w:szCs w:val="22"/>
        </w:rPr>
        <w:t xml:space="preserve"> </w:t>
      </w:r>
    </w:p>
    <w:sectPr w:rsidR="006E4CDF" w:rsidRPr="007A338D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EE1" w:rsidRDefault="00026EE1" w:rsidP="007A338D">
      <w:r>
        <w:separator/>
      </w:r>
    </w:p>
  </w:endnote>
  <w:endnote w:type="continuationSeparator" w:id="0">
    <w:p w:rsidR="00026EE1" w:rsidRDefault="00026EE1" w:rsidP="007A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EE1" w:rsidRDefault="00026EE1" w:rsidP="007A338D">
      <w:r>
        <w:separator/>
      </w:r>
    </w:p>
  </w:footnote>
  <w:footnote w:type="continuationSeparator" w:id="0">
    <w:p w:rsidR="00026EE1" w:rsidRDefault="00026EE1" w:rsidP="007A3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38D" w:rsidRDefault="007A338D">
    <w:pPr>
      <w:pStyle w:val="Topptekst"/>
    </w:pPr>
    <w:r>
      <w:rPr>
        <w:noProof/>
        <w:lang w:eastAsia="nb-NO" w:bidi="ar-SA"/>
      </w:rPr>
      <w:drawing>
        <wp:anchor distT="0" distB="0" distL="0" distR="0" simplePos="0" relativeHeight="251659264" behindDoc="0" locked="0" layoutInCell="1" allowOverlap="1" wp14:anchorId="43C76F13" wp14:editId="54FD0EE2">
          <wp:simplePos x="0" y="0"/>
          <wp:positionH relativeFrom="column">
            <wp:posOffset>5230495</wp:posOffset>
          </wp:positionH>
          <wp:positionV relativeFrom="paragraph">
            <wp:posOffset>-388620</wp:posOffset>
          </wp:positionV>
          <wp:extent cx="1370330" cy="830580"/>
          <wp:effectExtent l="0" t="0" r="1270" b="7620"/>
          <wp:wrapTopAndBottom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830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27F7048"/>
    <w:multiLevelType w:val="hybridMultilevel"/>
    <w:tmpl w:val="70BEC7E2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DD406E"/>
    <w:multiLevelType w:val="hybridMultilevel"/>
    <w:tmpl w:val="ED1ABE8C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EB42CC"/>
    <w:multiLevelType w:val="multilevel"/>
    <w:tmpl w:val="7800F5C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6" w15:restartNumberingAfterBreak="0">
    <w:nsid w:val="7380389D"/>
    <w:multiLevelType w:val="hybridMultilevel"/>
    <w:tmpl w:val="5DAE571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FF"/>
    <w:rsid w:val="000015F4"/>
    <w:rsid w:val="00026EE1"/>
    <w:rsid w:val="000470EF"/>
    <w:rsid w:val="00052F98"/>
    <w:rsid w:val="000615E8"/>
    <w:rsid w:val="000E01AA"/>
    <w:rsid w:val="001B22BC"/>
    <w:rsid w:val="00390F04"/>
    <w:rsid w:val="004B40FF"/>
    <w:rsid w:val="00572989"/>
    <w:rsid w:val="006E4CDF"/>
    <w:rsid w:val="00770534"/>
    <w:rsid w:val="007A338D"/>
    <w:rsid w:val="007D165E"/>
    <w:rsid w:val="008338E4"/>
    <w:rsid w:val="00996116"/>
    <w:rsid w:val="00B1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319290A-592F-4BF3-ABF7-FA6BB8B0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90F0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Nummereringstegn">
    <w:name w:val="Nummereringstegn"/>
  </w:style>
  <w:style w:type="character" w:customStyle="1" w:styleId="Punkttegn">
    <w:name w:val="Punkttegn"/>
    <w:rPr>
      <w:rFonts w:ascii="OpenSymbol" w:eastAsia="OpenSymbol" w:hAnsi="OpenSymbol" w:cs="OpenSymbol"/>
    </w:rPr>
  </w:style>
  <w:style w:type="character" w:styleId="Hyperkobling">
    <w:name w:val="Hyperlink"/>
    <w:rPr>
      <w:color w:val="000080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detekst1">
    <w:name w:val="Bildetekst1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90F04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Ingenmellomrom">
    <w:name w:val="No Spacing"/>
    <w:uiPriority w:val="1"/>
    <w:qFormat/>
    <w:rsid w:val="00390F04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Listeavsnitt">
    <w:name w:val="List Paragraph"/>
    <w:basedOn w:val="Normal"/>
    <w:uiPriority w:val="34"/>
    <w:qFormat/>
    <w:rsid w:val="00390F04"/>
    <w:pPr>
      <w:ind w:left="720"/>
      <w:contextualSpacing/>
    </w:pPr>
    <w:rPr>
      <w:rFonts w:cs="Mangal"/>
      <w:szCs w:val="21"/>
    </w:rPr>
  </w:style>
  <w:style w:type="character" w:styleId="Sterkutheving">
    <w:name w:val="Intense Emphasis"/>
    <w:basedOn w:val="Standardskriftforavsnitt"/>
    <w:uiPriority w:val="21"/>
    <w:qFormat/>
    <w:rsid w:val="00390F04"/>
    <w:rPr>
      <w:i/>
      <w:iCs/>
      <w:color w:val="5B9BD5" w:themeColor="accent1"/>
    </w:rPr>
  </w:style>
  <w:style w:type="paragraph" w:styleId="Topptekst">
    <w:name w:val="header"/>
    <w:basedOn w:val="Normal"/>
    <w:link w:val="TopptekstTegn"/>
    <w:uiPriority w:val="99"/>
    <w:unhideWhenUsed/>
    <w:rsid w:val="007A338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rsid w:val="007A338D"/>
    <w:rPr>
      <w:rFonts w:eastAsia="SimSun" w:cs="Mangal"/>
      <w:kern w:val="1"/>
      <w:sz w:val="24"/>
      <w:szCs w:val="21"/>
      <w:lang w:eastAsia="hi-IN" w:bidi="hi-IN"/>
    </w:rPr>
  </w:style>
  <w:style w:type="paragraph" w:styleId="Bunntekst">
    <w:name w:val="footer"/>
    <w:basedOn w:val="Normal"/>
    <w:link w:val="BunntekstTegn"/>
    <w:uiPriority w:val="99"/>
    <w:unhideWhenUsed/>
    <w:rsid w:val="007A338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rsid w:val="007A338D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Audun Fagerli</dc:creator>
  <cp:keywords/>
  <cp:lastModifiedBy>Nils VIdar</cp:lastModifiedBy>
  <cp:revision>3</cp:revision>
  <cp:lastPrinted>1899-12-31T23:00:00Z</cp:lastPrinted>
  <dcterms:created xsi:type="dcterms:W3CDTF">2018-03-12T21:21:00Z</dcterms:created>
  <dcterms:modified xsi:type="dcterms:W3CDTF">2018-03-12T21:21:00Z</dcterms:modified>
</cp:coreProperties>
</file>